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478D" w14:textId="77777777" w:rsidR="00A9204E" w:rsidRDefault="00147380" w:rsidP="001473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E656013" wp14:editId="47E9FB7B">
            <wp:extent cx="3019425" cy="1322082"/>
            <wp:effectExtent l="0" t="0" r="0" b="0"/>
            <wp:docPr id="14006856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32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7DE43" w14:textId="77777777" w:rsidR="002C0A4F" w:rsidRDefault="002C0A4F" w:rsidP="001473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069BB6" w14:textId="77777777" w:rsidR="00147380" w:rsidRDefault="00147380" w:rsidP="001473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907A33" w14:textId="76983555" w:rsidR="00147380" w:rsidRPr="00DE634F" w:rsidRDefault="004512C3" w:rsidP="00147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04668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E63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7380" w:rsidRPr="00DE634F">
        <w:rPr>
          <w:rFonts w:ascii="Times New Roman" w:hAnsi="Times New Roman" w:cs="Times New Roman"/>
          <w:b/>
          <w:bCs/>
          <w:sz w:val="28"/>
          <w:szCs w:val="28"/>
        </w:rPr>
        <w:t>Annual Membership Application &amp; Renewal Form</w:t>
      </w:r>
    </w:p>
    <w:p w14:paraId="35ACAB47" w14:textId="77777777" w:rsidR="002C0A4F" w:rsidRDefault="002C0A4F" w:rsidP="001473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3397D6" w14:textId="77777777" w:rsidR="00147380" w:rsidRDefault="00147380" w:rsidP="001473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54CCCD" w14:textId="27BA77C4" w:rsidR="00147380" w:rsidRDefault="00147380" w:rsidP="002C0A4F">
      <w:pPr>
        <w:rPr>
          <w:rFonts w:ascii="Times New Roman" w:hAnsi="Times New Roman" w:cs="Times New Roman"/>
          <w:sz w:val="24"/>
          <w:szCs w:val="24"/>
        </w:rPr>
      </w:pPr>
      <w:r w:rsidRPr="002C0A4F">
        <w:rPr>
          <w:rFonts w:ascii="Times New Roman" w:hAnsi="Times New Roman" w:cs="Times New Roman"/>
          <w:sz w:val="24"/>
          <w:szCs w:val="24"/>
        </w:rPr>
        <w:t xml:space="preserve">Today’s Date: </w:t>
      </w:r>
      <w:r w:rsidR="002C0A4F" w:rsidRPr="002C0A4F">
        <w:rPr>
          <w:rFonts w:ascii="Times New Roman" w:hAnsi="Times New Roman" w:cs="Times New Roman"/>
          <w:sz w:val="24"/>
          <w:szCs w:val="24"/>
        </w:rPr>
        <w:t>____________________</w:t>
      </w:r>
    </w:p>
    <w:p w14:paraId="37915EFD" w14:textId="77777777" w:rsidR="00AC0BB3" w:rsidRPr="002C0A4F" w:rsidRDefault="00AC0BB3" w:rsidP="002C0A4F">
      <w:pPr>
        <w:rPr>
          <w:rFonts w:ascii="Times New Roman" w:hAnsi="Times New Roman" w:cs="Times New Roman"/>
          <w:sz w:val="24"/>
          <w:szCs w:val="24"/>
        </w:rPr>
      </w:pPr>
    </w:p>
    <w:p w14:paraId="2A41A911" w14:textId="77777777" w:rsidR="00147380" w:rsidRDefault="00147380" w:rsidP="00147380">
      <w:pPr>
        <w:rPr>
          <w:rFonts w:ascii="Times New Roman" w:hAnsi="Times New Roman" w:cs="Times New Roman"/>
          <w:sz w:val="24"/>
          <w:szCs w:val="24"/>
        </w:rPr>
      </w:pPr>
    </w:p>
    <w:p w14:paraId="33FFCDCA" w14:textId="5EF5E002" w:rsidR="00147380" w:rsidRDefault="00147380" w:rsidP="0014738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Name, First Name (or Organization Name): ________________________________</w:t>
      </w:r>
    </w:p>
    <w:p w14:paraId="199F8D3D" w14:textId="77777777" w:rsidR="00AC0BB3" w:rsidRDefault="00AC0BB3" w:rsidP="00BC54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868556" w14:textId="77777777" w:rsidR="00147380" w:rsidRDefault="00147380" w:rsidP="00147380">
      <w:pPr>
        <w:rPr>
          <w:rFonts w:ascii="Times New Roman" w:hAnsi="Times New Roman" w:cs="Times New Roman"/>
          <w:sz w:val="24"/>
          <w:szCs w:val="24"/>
        </w:rPr>
      </w:pPr>
    </w:p>
    <w:p w14:paraId="7EB634F7" w14:textId="18FA0ED7" w:rsidR="00147380" w:rsidRDefault="00147380" w:rsidP="0014738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16A1709">
        <w:rPr>
          <w:rFonts w:ascii="Times New Roman" w:hAnsi="Times New Roman" w:cs="Times New Roman"/>
          <w:sz w:val="24"/>
          <w:szCs w:val="24"/>
        </w:rPr>
        <w:t>Mailing address: _________________________________________________________</w:t>
      </w:r>
    </w:p>
    <w:p w14:paraId="4C1811FD" w14:textId="77777777" w:rsidR="00AC0BB3" w:rsidRDefault="00AC0BB3" w:rsidP="00BC54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1AEA55" w14:textId="77777777" w:rsidR="00147380" w:rsidRPr="00147380" w:rsidRDefault="00147380" w:rsidP="001473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9C896F" w14:textId="749DA19F" w:rsidR="00147380" w:rsidRDefault="00147380" w:rsidP="0014738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16A1709">
        <w:rPr>
          <w:rFonts w:ascii="Times New Roman" w:hAnsi="Times New Roman" w:cs="Times New Roman"/>
          <w:sz w:val="24"/>
          <w:szCs w:val="24"/>
        </w:rPr>
        <w:t>Email address: ____________________________ Phone: ________________________</w:t>
      </w:r>
    </w:p>
    <w:p w14:paraId="5E4E37C9" w14:textId="77777777" w:rsidR="00AC0BB3" w:rsidRDefault="00AC0BB3" w:rsidP="00BC54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5136E6" w14:textId="77777777" w:rsidR="00147380" w:rsidRPr="00AC0BB3" w:rsidRDefault="00147380" w:rsidP="00AC0BB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CB3EBA5" w14:textId="79BF10ED" w:rsidR="00147380" w:rsidRDefault="00147380" w:rsidP="0014738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Chautauqua affiliated with: _________________________________________________</w:t>
      </w:r>
    </w:p>
    <w:p w14:paraId="31F95E6B" w14:textId="77777777" w:rsidR="00AC0BB3" w:rsidRDefault="00AC0BB3" w:rsidP="00BC54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640DD5" w14:textId="77777777" w:rsidR="002C0A4F" w:rsidRPr="002C0A4F" w:rsidRDefault="002C0A4F" w:rsidP="002C0A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7365A5" w14:textId="196C7099" w:rsidR="002C0A4F" w:rsidRDefault="002C0A4F" w:rsidP="0014738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16A1709">
        <w:rPr>
          <w:rFonts w:ascii="Times New Roman" w:hAnsi="Times New Roman" w:cs="Times New Roman"/>
          <w:sz w:val="24"/>
          <w:szCs w:val="24"/>
        </w:rPr>
        <w:t>I am an existing member __</w:t>
      </w:r>
      <w:r w:rsidR="00DE634F">
        <w:rPr>
          <w:rFonts w:ascii="Times New Roman" w:hAnsi="Times New Roman" w:cs="Times New Roman"/>
          <w:sz w:val="24"/>
          <w:szCs w:val="24"/>
        </w:rPr>
        <w:t>_</w:t>
      </w:r>
      <w:r w:rsidRPr="016A1709">
        <w:rPr>
          <w:rFonts w:ascii="Times New Roman" w:hAnsi="Times New Roman" w:cs="Times New Roman"/>
          <w:sz w:val="24"/>
          <w:szCs w:val="24"/>
        </w:rPr>
        <w:t xml:space="preserve">  </w:t>
      </w:r>
      <w:r w:rsidR="20D5D7B0" w:rsidRPr="016A1709">
        <w:rPr>
          <w:rFonts w:ascii="Times New Roman" w:hAnsi="Times New Roman" w:cs="Times New Roman"/>
          <w:sz w:val="24"/>
          <w:szCs w:val="24"/>
        </w:rPr>
        <w:t xml:space="preserve"> </w:t>
      </w:r>
      <w:r w:rsidRPr="016A1709">
        <w:rPr>
          <w:rFonts w:ascii="Times New Roman" w:hAnsi="Times New Roman" w:cs="Times New Roman"/>
          <w:sz w:val="24"/>
          <w:szCs w:val="24"/>
        </w:rPr>
        <w:t>I am a new member __</w:t>
      </w:r>
      <w:r w:rsidR="00DE634F">
        <w:rPr>
          <w:rFonts w:ascii="Times New Roman" w:hAnsi="Times New Roman" w:cs="Times New Roman"/>
          <w:sz w:val="24"/>
          <w:szCs w:val="24"/>
        </w:rPr>
        <w:t>_</w:t>
      </w:r>
      <w:r w:rsidRPr="016A1709">
        <w:rPr>
          <w:rFonts w:ascii="Times New Roman" w:hAnsi="Times New Roman" w:cs="Times New Roman"/>
          <w:sz w:val="24"/>
          <w:szCs w:val="24"/>
        </w:rPr>
        <w:t xml:space="preserve"> </w:t>
      </w:r>
      <w:r w:rsidR="1C434C61" w:rsidRPr="016A1709">
        <w:rPr>
          <w:rFonts w:ascii="Times New Roman" w:hAnsi="Times New Roman" w:cs="Times New Roman"/>
          <w:sz w:val="24"/>
          <w:szCs w:val="24"/>
        </w:rPr>
        <w:t xml:space="preserve"> </w:t>
      </w:r>
      <w:r w:rsidRPr="016A1709">
        <w:rPr>
          <w:rFonts w:ascii="Times New Roman" w:hAnsi="Times New Roman" w:cs="Times New Roman"/>
          <w:sz w:val="24"/>
          <w:szCs w:val="24"/>
        </w:rPr>
        <w:t>Introduced by: ______________</w:t>
      </w:r>
    </w:p>
    <w:p w14:paraId="395FB28C" w14:textId="77777777" w:rsidR="00BC54BD" w:rsidRDefault="00BC54BD" w:rsidP="00BC54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0F266F" w14:textId="77777777" w:rsidR="00147380" w:rsidRPr="00147380" w:rsidRDefault="00147380" w:rsidP="001473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4252B5" w14:textId="09F94590" w:rsidR="00147380" w:rsidRDefault="00147380" w:rsidP="0014738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16A1709">
        <w:rPr>
          <w:rFonts w:ascii="Times New Roman" w:hAnsi="Times New Roman" w:cs="Times New Roman"/>
          <w:sz w:val="24"/>
          <w:szCs w:val="24"/>
        </w:rPr>
        <w:t>Payment ($1</w:t>
      </w:r>
      <w:r w:rsidR="002C2C73">
        <w:rPr>
          <w:rFonts w:ascii="Times New Roman" w:hAnsi="Times New Roman" w:cs="Times New Roman"/>
          <w:sz w:val="24"/>
          <w:szCs w:val="24"/>
        </w:rPr>
        <w:t>0</w:t>
      </w:r>
      <w:r w:rsidRPr="016A1709">
        <w:rPr>
          <w:rFonts w:ascii="Times New Roman" w:hAnsi="Times New Roman" w:cs="Times New Roman"/>
          <w:sz w:val="24"/>
          <w:szCs w:val="24"/>
        </w:rPr>
        <w:t xml:space="preserve"> individual or $10</w:t>
      </w:r>
      <w:r w:rsidR="002C2C73">
        <w:rPr>
          <w:rFonts w:ascii="Times New Roman" w:hAnsi="Times New Roman" w:cs="Times New Roman"/>
          <w:sz w:val="24"/>
          <w:szCs w:val="24"/>
        </w:rPr>
        <w:t>0</w:t>
      </w:r>
      <w:r w:rsidRPr="016A1709">
        <w:rPr>
          <w:rFonts w:ascii="Times New Roman" w:hAnsi="Times New Roman" w:cs="Times New Roman"/>
          <w:sz w:val="24"/>
          <w:szCs w:val="24"/>
        </w:rPr>
        <w:t xml:space="preserve"> organization):</w:t>
      </w:r>
      <w:r w:rsidR="70499515" w:rsidRPr="016A1709">
        <w:rPr>
          <w:rFonts w:ascii="Times New Roman" w:hAnsi="Times New Roman" w:cs="Times New Roman"/>
          <w:sz w:val="24"/>
          <w:szCs w:val="24"/>
        </w:rPr>
        <w:t xml:space="preserve"> </w:t>
      </w:r>
      <w:r w:rsidR="002C0A4F" w:rsidRPr="016A1709">
        <w:rPr>
          <w:rFonts w:ascii="Times New Roman" w:hAnsi="Times New Roman" w:cs="Times New Roman"/>
          <w:sz w:val="24"/>
          <w:szCs w:val="24"/>
        </w:rPr>
        <w:t>$</w:t>
      </w:r>
      <w:r w:rsidRPr="016A1709">
        <w:rPr>
          <w:rFonts w:ascii="Times New Roman" w:hAnsi="Times New Roman" w:cs="Times New Roman"/>
          <w:sz w:val="24"/>
          <w:szCs w:val="24"/>
        </w:rPr>
        <w:t>_____________________________</w:t>
      </w:r>
      <w:r w:rsidR="00AC0BB3">
        <w:rPr>
          <w:rFonts w:ascii="Times New Roman" w:hAnsi="Times New Roman" w:cs="Times New Roman"/>
          <w:sz w:val="24"/>
          <w:szCs w:val="24"/>
        </w:rPr>
        <w:t>_</w:t>
      </w:r>
      <w:r w:rsidRPr="016A1709">
        <w:rPr>
          <w:rFonts w:ascii="Times New Roman" w:hAnsi="Times New Roman" w:cs="Times New Roman"/>
          <w:sz w:val="24"/>
          <w:szCs w:val="24"/>
        </w:rPr>
        <w:t>__</w:t>
      </w:r>
    </w:p>
    <w:p w14:paraId="2B574FC8" w14:textId="77777777" w:rsidR="00AC0BB3" w:rsidRPr="00AC0BB3" w:rsidRDefault="00AC0BB3" w:rsidP="00AC0B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2A2842" w14:textId="77777777" w:rsidR="00AC0BB3" w:rsidRDefault="00AC0BB3" w:rsidP="00BC54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6BB030" w14:textId="77777777" w:rsidR="00147380" w:rsidRPr="00147380" w:rsidRDefault="00147380" w:rsidP="001473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52F162" w14:textId="77777777" w:rsidR="002C0A4F" w:rsidRDefault="002C0A4F" w:rsidP="002C0A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checks payable to:  </w:t>
      </w:r>
    </w:p>
    <w:p w14:paraId="52033589" w14:textId="77777777" w:rsidR="00147380" w:rsidRDefault="002C0A4F" w:rsidP="002C0A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Chautauqua Institution</w:t>
      </w:r>
    </w:p>
    <w:p w14:paraId="6029A90D" w14:textId="77777777" w:rsidR="002C0A4F" w:rsidRDefault="002C0A4F" w:rsidP="002C0A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Chautauqua Trail Membership Dues in the memo    </w:t>
      </w:r>
    </w:p>
    <w:p w14:paraId="39474139" w14:textId="77777777" w:rsidR="002C0A4F" w:rsidRDefault="002C0A4F" w:rsidP="002C0A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D9DF7F4" w14:textId="77777777" w:rsidR="002C0A4F" w:rsidRDefault="002C0A4F" w:rsidP="002C0A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 completed form and check to: </w:t>
      </w:r>
    </w:p>
    <w:p w14:paraId="303E3A16" w14:textId="77777777" w:rsidR="002C0A4F" w:rsidRDefault="002C0A4F" w:rsidP="002C0A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Deb LeBarron</w:t>
      </w:r>
    </w:p>
    <w:p w14:paraId="5E472DF0" w14:textId="77777777" w:rsidR="002C0A4F" w:rsidRDefault="002C0A4F" w:rsidP="002C0A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c/o Chautauqua Institution</w:t>
      </w:r>
    </w:p>
    <w:p w14:paraId="6BBA491F" w14:textId="77777777" w:rsidR="002C0A4F" w:rsidRDefault="002C0A4F" w:rsidP="002C0A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PO Box 28                               </w:t>
      </w:r>
    </w:p>
    <w:p w14:paraId="64940A8B" w14:textId="77777777" w:rsidR="002C0A4F" w:rsidRPr="00147380" w:rsidRDefault="002C0A4F" w:rsidP="002C0A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Chautauqua, NY 14722</w:t>
      </w:r>
    </w:p>
    <w:sectPr w:rsidR="002C0A4F" w:rsidRPr="00147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130FF5"/>
    <w:multiLevelType w:val="hybridMultilevel"/>
    <w:tmpl w:val="2788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1C65F3C"/>
    <w:multiLevelType w:val="hybridMultilevel"/>
    <w:tmpl w:val="5720B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55439928">
    <w:abstractNumId w:val="21"/>
  </w:num>
  <w:num w:numId="2" w16cid:durableId="365327311">
    <w:abstractNumId w:val="12"/>
  </w:num>
  <w:num w:numId="3" w16cid:durableId="1547062691">
    <w:abstractNumId w:val="10"/>
  </w:num>
  <w:num w:numId="4" w16cid:durableId="2066298735">
    <w:abstractNumId w:val="23"/>
  </w:num>
  <w:num w:numId="5" w16cid:durableId="1650478666">
    <w:abstractNumId w:val="14"/>
  </w:num>
  <w:num w:numId="6" w16cid:durableId="731125406">
    <w:abstractNumId w:val="17"/>
  </w:num>
  <w:num w:numId="7" w16cid:durableId="1368290717">
    <w:abstractNumId w:val="19"/>
  </w:num>
  <w:num w:numId="8" w16cid:durableId="1182552882">
    <w:abstractNumId w:val="9"/>
  </w:num>
  <w:num w:numId="9" w16cid:durableId="1146168715">
    <w:abstractNumId w:val="7"/>
  </w:num>
  <w:num w:numId="10" w16cid:durableId="1923104969">
    <w:abstractNumId w:val="6"/>
  </w:num>
  <w:num w:numId="11" w16cid:durableId="89932626">
    <w:abstractNumId w:val="5"/>
  </w:num>
  <w:num w:numId="12" w16cid:durableId="1815874328">
    <w:abstractNumId w:val="4"/>
  </w:num>
  <w:num w:numId="13" w16cid:durableId="1199004541">
    <w:abstractNumId w:val="8"/>
  </w:num>
  <w:num w:numId="14" w16cid:durableId="1013266771">
    <w:abstractNumId w:val="3"/>
  </w:num>
  <w:num w:numId="15" w16cid:durableId="703670834">
    <w:abstractNumId w:val="2"/>
  </w:num>
  <w:num w:numId="16" w16cid:durableId="1927954751">
    <w:abstractNumId w:val="1"/>
  </w:num>
  <w:num w:numId="17" w16cid:durableId="572207308">
    <w:abstractNumId w:val="0"/>
  </w:num>
  <w:num w:numId="18" w16cid:durableId="1030885053">
    <w:abstractNumId w:val="15"/>
  </w:num>
  <w:num w:numId="19" w16cid:durableId="514342023">
    <w:abstractNumId w:val="16"/>
  </w:num>
  <w:num w:numId="20" w16cid:durableId="582956094">
    <w:abstractNumId w:val="22"/>
  </w:num>
  <w:num w:numId="21" w16cid:durableId="103231383">
    <w:abstractNumId w:val="18"/>
  </w:num>
  <w:num w:numId="22" w16cid:durableId="730540861">
    <w:abstractNumId w:val="11"/>
  </w:num>
  <w:num w:numId="23" w16cid:durableId="52048650">
    <w:abstractNumId w:val="24"/>
  </w:num>
  <w:num w:numId="24" w16cid:durableId="684403691">
    <w:abstractNumId w:val="13"/>
  </w:num>
  <w:num w:numId="25" w16cid:durableId="3894991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380"/>
    <w:rsid w:val="00010A97"/>
    <w:rsid w:val="00046685"/>
    <w:rsid w:val="00147380"/>
    <w:rsid w:val="002C0A4F"/>
    <w:rsid w:val="002C2C73"/>
    <w:rsid w:val="00305A3B"/>
    <w:rsid w:val="004512C3"/>
    <w:rsid w:val="00645252"/>
    <w:rsid w:val="006D3D74"/>
    <w:rsid w:val="0083569A"/>
    <w:rsid w:val="00A9204E"/>
    <w:rsid w:val="00AC0BB3"/>
    <w:rsid w:val="00BC54BD"/>
    <w:rsid w:val="00DE634F"/>
    <w:rsid w:val="016A1709"/>
    <w:rsid w:val="1C434C61"/>
    <w:rsid w:val="2065A513"/>
    <w:rsid w:val="20D5D7B0"/>
    <w:rsid w:val="70499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FB13"/>
  <w15:chartTrackingRefBased/>
  <w15:docId w15:val="{B5A97EFF-BA3C-4051-BCC4-C18E658D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147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-Marketing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04E4C12C7DB4D9B8DD0031E67F706" ma:contentTypeVersion="6" ma:contentTypeDescription="Create a new document." ma:contentTypeScope="" ma:versionID="f419d5712bf217e69723baaaae320850">
  <xsd:schema xmlns:xsd="http://www.w3.org/2001/XMLSchema" xmlns:xs="http://www.w3.org/2001/XMLSchema" xmlns:p="http://schemas.microsoft.com/office/2006/metadata/properties" xmlns:ns2="7f853d8e-6f5f-4796-98ea-6046901f3076" xmlns:ns3="dff2ac4a-8860-4475-90ef-94697dc74bf4" targetNamespace="http://schemas.microsoft.com/office/2006/metadata/properties" ma:root="true" ma:fieldsID="22b2cbac998a1fb61b0a7134de9d9ff6" ns2:_="" ns3:_="">
    <xsd:import namespace="7f853d8e-6f5f-4796-98ea-6046901f3076"/>
    <xsd:import namespace="dff2ac4a-8860-4475-90ef-94697dc74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53d8e-6f5f-4796-98ea-6046901f3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2ac4a-8860-4475-90ef-94697dc74b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6BC5E0-74B9-4313-AE79-D1AADE1D2C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C951C-58D7-4977-A548-7CD7F513A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53d8e-6f5f-4796-98ea-6046901f3076"/>
    <ds:schemaRef ds:uri="dff2ac4a-8860-4475-90ef-94697dc74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Deb-Marketing</dc:creator>
  <cp:keywords/>
  <dc:description/>
  <cp:lastModifiedBy>Kathy Snavely</cp:lastModifiedBy>
  <cp:revision>2</cp:revision>
  <cp:lastPrinted>2020-01-24T21:38:00Z</cp:lastPrinted>
  <dcterms:created xsi:type="dcterms:W3CDTF">2023-01-19T17:06:00Z</dcterms:created>
  <dcterms:modified xsi:type="dcterms:W3CDTF">2023-01-19T17:06:00Z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0x010100A5B04E4C12C7DB4D9B8DD0031E67F706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